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57" w:rsidRDefault="008F0F7B">
      <w:pPr>
        <w:spacing w:after="0" w:line="48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Works Cited</w:t>
      </w:r>
    </w:p>
    <w:p w:rsidR="00456957" w:rsidRDefault="008F0F7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American History: The Cold War</w:t>
      </w:r>
      <w:r>
        <w:rPr>
          <w:rFonts w:ascii="Times New Roman" w:hAnsi="Times New Roman" w:cs="Times New Roman"/>
          <w:color w:val="000000"/>
          <w:sz w:val="24"/>
          <w:szCs w:val="24"/>
        </w:rPr>
        <w:t>. LearningEnglish, n.d. Web. 15 May 2014. &lt;http://learningenglish.voanews.com/content/american-history-the-cold-war-130292758/116228.html&gt;.</w:t>
      </w:r>
    </w:p>
    <w:p w:rsidR="00456957" w:rsidRDefault="008F0F7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Berlin Blockade</w:t>
      </w:r>
      <w:r>
        <w:rPr>
          <w:rFonts w:ascii="Times New Roman" w:hAnsi="Times New Roman" w:cs="Times New Roman"/>
          <w:color w:val="000000"/>
          <w:sz w:val="24"/>
          <w:szCs w:val="24"/>
        </w:rPr>
        <w:t>. Cold War Museum, n.d. Web. 15 May 2014. &lt;</w:t>
      </w:r>
      <w:r>
        <w:rPr>
          <w:rFonts w:ascii="Times New Roman" w:hAnsi="Times New Roman" w:cs="Times New Roman"/>
          <w:color w:val="000000"/>
          <w:sz w:val="24"/>
          <w:szCs w:val="24"/>
        </w:rPr>
        <w:t>http://www.coldwar.org/articles/40s/berlin_blockade.asp&gt;.</w:t>
      </w:r>
    </w:p>
    <w:p w:rsidR="00456957" w:rsidRDefault="008F0F7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Cold War</w:t>
      </w:r>
      <w:r>
        <w:rPr>
          <w:rFonts w:ascii="Times New Roman" w:hAnsi="Times New Roman" w:cs="Times New Roman"/>
          <w:color w:val="000000"/>
          <w:sz w:val="24"/>
          <w:szCs w:val="24"/>
        </w:rPr>
        <w:t>. The National Archives, n.d. Web. 15 May 2014. &lt;http://www.nationalarchives.gov.uk/education/coldwar/G3/default.htm&gt;.</w:t>
      </w:r>
    </w:p>
    <w:p w:rsidR="00456957" w:rsidRDefault="008F0F7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Cold War History</w:t>
      </w:r>
      <w:r>
        <w:rPr>
          <w:rFonts w:ascii="Times New Roman" w:hAnsi="Times New Roman" w:cs="Times New Roman"/>
          <w:color w:val="000000"/>
          <w:sz w:val="24"/>
          <w:szCs w:val="24"/>
        </w:rPr>
        <w:t>. The History Channel, n.d. Web. 15 May 2014. &lt;ht</w:t>
      </w:r>
      <w:r>
        <w:rPr>
          <w:rFonts w:ascii="Times New Roman" w:hAnsi="Times New Roman" w:cs="Times New Roman"/>
          <w:color w:val="000000"/>
          <w:sz w:val="24"/>
          <w:szCs w:val="24"/>
        </w:rPr>
        <w:t>tp://www.history.com/topics/cold-war/cold-war-history&gt;.</w:t>
      </w:r>
    </w:p>
    <w:p w:rsidR="00456957" w:rsidRDefault="008F0F7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Dictionary.com</w:t>
      </w:r>
      <w:r>
        <w:rPr>
          <w:rFonts w:ascii="Times New Roman" w:hAnsi="Times New Roman" w:cs="Times New Roman"/>
          <w:color w:val="000000"/>
          <w:sz w:val="24"/>
          <w:szCs w:val="24"/>
        </w:rPr>
        <w:t>. Houghton Mifflin, n.d. Web. 15 May 2014. &lt;http://dictionary.reference.com/browse/communism&gt;.</w:t>
      </w:r>
    </w:p>
    <w:p w:rsidR="00456957" w:rsidRDefault="008F0F7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Hickam, Homer.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October Sky</w:t>
      </w:r>
      <w:r>
        <w:rPr>
          <w:rFonts w:ascii="Times New Roman" w:hAnsi="Times New Roman" w:cs="Times New Roman"/>
          <w:color w:val="000000"/>
          <w:sz w:val="24"/>
          <w:szCs w:val="24"/>
        </w:rPr>
        <w:t>. New York: Dell, 1998. Print.</w:t>
      </w:r>
    </w:p>
    <w:p w:rsidR="00456957" w:rsidRDefault="008F0F7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John F. Kennedy and the Cuban Mi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ssile Crisis</w:t>
      </w:r>
      <w:r>
        <w:rPr>
          <w:rFonts w:ascii="Times New Roman" w:hAnsi="Times New Roman" w:cs="Times New Roman"/>
          <w:color w:val="000000"/>
          <w:sz w:val="24"/>
          <w:szCs w:val="24"/>
        </w:rPr>
        <w:t>. BBC History, n.d. Web. 15 May 2014. &lt;http://www.bbc.co.uk/history/worldwars/coldwar/kennedy_cuban_missile_01.shtml&gt;.</w:t>
      </w:r>
    </w:p>
    <w:p w:rsidR="00456957" w:rsidRDefault="008F0F7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KGB</w:t>
      </w:r>
      <w:r>
        <w:rPr>
          <w:rFonts w:ascii="Times New Roman" w:hAnsi="Times New Roman" w:cs="Times New Roman"/>
          <w:color w:val="000000"/>
          <w:sz w:val="24"/>
          <w:szCs w:val="24"/>
        </w:rPr>
        <w:t>. Cold War Museum, n.d. Web. 15 May 2014. &lt;http://www.coldwar.org/articles/50s/KGB.asp&gt;.</w:t>
      </w:r>
    </w:p>
    <w:sectPr w:rsidR="00456957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F0F7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F0F7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F0F7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F0F7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56957"/>
    <w:rsid w:val="00493A0C"/>
    <w:rsid w:val="004D6B48"/>
    <w:rsid w:val="00531A4E"/>
    <w:rsid w:val="00535F5A"/>
    <w:rsid w:val="00555F58"/>
    <w:rsid w:val="006E6663"/>
    <w:rsid w:val="008B3AC2"/>
    <w:rsid w:val="008F0F7B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A590-0435-4C75-B6E8-2E644914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Administrator</cp:lastModifiedBy>
  <cp:revision>2</cp:revision>
  <dcterms:created xsi:type="dcterms:W3CDTF">2014-05-15T18:44:00Z</dcterms:created>
  <dcterms:modified xsi:type="dcterms:W3CDTF">2014-05-15T18:44:00Z</dcterms:modified>
</cp:coreProperties>
</file>